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5"/>
        <w:gridCol w:w="3750"/>
      </w:tblGrid>
      <w:tr w:rsidR="00176762" w:rsidTr="00F768D2">
        <w:trPr>
          <w:trHeight w:val="1290"/>
        </w:trPr>
        <w:tc>
          <w:tcPr>
            <w:tcW w:w="7005" w:type="dxa"/>
          </w:tcPr>
          <w:p w:rsidR="00176762" w:rsidRDefault="00176762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ATTORNEY OR PARTY WITHOUT ATTORNEY (</w:t>
            </w:r>
            <w:r w:rsidRPr="00F448AC">
              <w:rPr>
                <w:i/>
                <w:sz w:val="16"/>
                <w:szCs w:val="16"/>
              </w:rPr>
              <w:t>Name, State Bar number, and address</w:t>
            </w:r>
            <w:r>
              <w:rPr>
                <w:sz w:val="16"/>
                <w:szCs w:val="16"/>
              </w:rPr>
              <w:t>)</w:t>
            </w:r>
            <w:r w:rsidR="00F448AC">
              <w:rPr>
                <w:sz w:val="16"/>
                <w:szCs w:val="16"/>
              </w:rPr>
              <w:t>:</w:t>
            </w:r>
          </w:p>
          <w:p w:rsidR="00270423" w:rsidRDefault="00270423">
            <w:pPr>
              <w:rPr>
                <w:sz w:val="16"/>
                <w:szCs w:val="16"/>
              </w:rPr>
            </w:pPr>
          </w:p>
          <w:p w:rsidR="00270423" w:rsidRDefault="00270423">
            <w:pPr>
              <w:rPr>
                <w:sz w:val="16"/>
                <w:szCs w:val="16"/>
              </w:rPr>
            </w:pP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</w:t>
            </w:r>
            <w:r w:rsidR="009572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                       Fax No. (Optional):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ADDRESS (Optional)</w:t>
            </w:r>
            <w:r w:rsidR="009572BB">
              <w:rPr>
                <w:sz w:val="16"/>
                <w:szCs w:val="16"/>
              </w:rPr>
              <w:t>:</w:t>
            </w:r>
          </w:p>
          <w:p w:rsidR="00176762" w:rsidRPr="00F46635" w:rsidRDefault="00176762" w:rsidP="009F71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ATTORNEY FOR (Name)</w:t>
            </w:r>
            <w:r w:rsidR="009572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50" w:type="dxa"/>
            <w:vMerge w:val="restart"/>
          </w:tcPr>
          <w:p w:rsidR="00176762" w:rsidRPr="009572BB" w:rsidRDefault="00176762" w:rsidP="00F46635">
            <w:pPr>
              <w:jc w:val="center"/>
              <w:rPr>
                <w:i/>
                <w:sz w:val="16"/>
                <w:szCs w:val="16"/>
              </w:rPr>
            </w:pPr>
            <w:r w:rsidRPr="009572BB">
              <w:rPr>
                <w:i/>
                <w:sz w:val="16"/>
                <w:szCs w:val="16"/>
              </w:rPr>
              <w:t>FOR COURT USE ONLY</w:t>
            </w:r>
          </w:p>
          <w:p w:rsidR="00176762" w:rsidRPr="00F46635" w:rsidRDefault="00176762" w:rsidP="00F46635">
            <w:pPr>
              <w:jc w:val="center"/>
              <w:rPr>
                <w:sz w:val="16"/>
                <w:szCs w:val="16"/>
              </w:rPr>
            </w:pPr>
          </w:p>
        </w:tc>
      </w:tr>
      <w:tr w:rsidR="00176762" w:rsidTr="00AC60F7">
        <w:trPr>
          <w:trHeight w:val="1178"/>
        </w:trPr>
        <w:tc>
          <w:tcPr>
            <w:tcW w:w="7005" w:type="dxa"/>
          </w:tcPr>
          <w:p w:rsidR="00176762" w:rsidRPr="00AC60F7" w:rsidRDefault="00176762" w:rsidP="00F466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60F7">
              <w:rPr>
                <w:b/>
                <w:sz w:val="20"/>
                <w:szCs w:val="20"/>
              </w:rPr>
              <w:t xml:space="preserve">SUPERIOR COURT OF CALIFORNIA, COUNTY OF 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ADDRESS:                         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MAILING ADDRESS:            </w:t>
            </w:r>
          </w:p>
          <w:p w:rsidR="00176762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AND ZIP CODE:           </w:t>
            </w:r>
          </w:p>
          <w:p w:rsidR="00176762" w:rsidRPr="00F46635" w:rsidRDefault="00176762" w:rsidP="00F466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 NAME:</w:t>
            </w:r>
          </w:p>
        </w:tc>
        <w:tc>
          <w:tcPr>
            <w:tcW w:w="3750" w:type="dxa"/>
            <w:vMerge/>
          </w:tcPr>
          <w:p w:rsidR="00176762" w:rsidRDefault="00176762" w:rsidP="00F46635">
            <w:pPr>
              <w:jc w:val="center"/>
            </w:pPr>
          </w:p>
        </w:tc>
      </w:tr>
      <w:tr w:rsidR="00176762" w:rsidTr="00737546">
        <w:trPr>
          <w:trHeight w:val="1025"/>
        </w:trPr>
        <w:tc>
          <w:tcPr>
            <w:tcW w:w="7005" w:type="dxa"/>
          </w:tcPr>
          <w:p w:rsidR="00176762" w:rsidRDefault="004803FC" w:rsidP="00176762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GUARDIANSHIP OF</w:t>
            </w:r>
            <w:r w:rsidR="00737546">
              <w:rPr>
                <w:sz w:val="16"/>
                <w:szCs w:val="16"/>
              </w:rPr>
              <w:t>:</w:t>
            </w:r>
          </w:p>
          <w:p w:rsid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</w:p>
          <w:p w:rsid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</w:p>
          <w:p w:rsid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</w:p>
          <w:p w:rsidR="004803FC" w:rsidRPr="004803FC" w:rsidRDefault="004803FC" w:rsidP="001767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MINOR(S)</w:t>
            </w:r>
          </w:p>
        </w:tc>
        <w:tc>
          <w:tcPr>
            <w:tcW w:w="3750" w:type="dxa"/>
            <w:vMerge/>
          </w:tcPr>
          <w:p w:rsidR="00176762" w:rsidRDefault="00176762" w:rsidP="00F46635">
            <w:pPr>
              <w:jc w:val="center"/>
            </w:pPr>
          </w:p>
        </w:tc>
      </w:tr>
      <w:tr w:rsidR="00176762" w:rsidTr="00F768D2">
        <w:trPr>
          <w:trHeight w:val="585"/>
        </w:trPr>
        <w:tc>
          <w:tcPr>
            <w:tcW w:w="7005" w:type="dxa"/>
          </w:tcPr>
          <w:p w:rsidR="00DA0238" w:rsidRDefault="004803FC" w:rsidP="00737546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PETITION</w:t>
            </w:r>
            <w:r w:rsidR="00B71CD7">
              <w:rPr>
                <w:b/>
              </w:rPr>
              <w:t xml:space="preserve"> </w:t>
            </w:r>
            <w:r w:rsidR="00737546">
              <w:rPr>
                <w:b/>
              </w:rPr>
              <w:t>FOR VISITATION -</w:t>
            </w:r>
            <w:r w:rsidR="00DA0238">
              <w:rPr>
                <w:b/>
              </w:rPr>
              <w:t xml:space="preserve"> GUARDIANSHIP</w:t>
            </w:r>
          </w:p>
        </w:tc>
        <w:tc>
          <w:tcPr>
            <w:tcW w:w="3750" w:type="dxa"/>
          </w:tcPr>
          <w:p w:rsidR="00176762" w:rsidRPr="00737546" w:rsidRDefault="00176762" w:rsidP="00737546">
            <w:pPr>
              <w:rPr>
                <w:sz w:val="16"/>
                <w:szCs w:val="16"/>
              </w:rPr>
            </w:pPr>
            <w:r w:rsidRPr="00737546">
              <w:rPr>
                <w:b/>
                <w:sz w:val="16"/>
                <w:szCs w:val="16"/>
              </w:rPr>
              <w:t>CASE NUMBER</w:t>
            </w:r>
            <w:r w:rsidRPr="00737546">
              <w:rPr>
                <w:sz w:val="16"/>
                <w:szCs w:val="16"/>
              </w:rPr>
              <w:t>:</w:t>
            </w:r>
          </w:p>
        </w:tc>
      </w:tr>
    </w:tbl>
    <w:p w:rsidR="004803FC" w:rsidRDefault="004803FC" w:rsidP="009C5593">
      <w:pPr>
        <w:pStyle w:val="ListParagraph"/>
        <w:spacing w:after="0" w:line="240" w:lineRule="auto"/>
      </w:pPr>
    </w:p>
    <w:p w:rsidR="00737546" w:rsidRDefault="00737546" w:rsidP="00F768D2">
      <w:pPr>
        <w:pStyle w:val="ListParagraph"/>
        <w:numPr>
          <w:ilvl w:val="0"/>
          <w:numId w:val="2"/>
        </w:numPr>
        <w:spacing w:after="0" w:line="240" w:lineRule="auto"/>
      </w:pPr>
      <w:r w:rsidRPr="00737546">
        <w:rPr>
          <w:b/>
        </w:rPr>
        <w:t>Petitioner</w:t>
      </w:r>
      <w:r>
        <w:t xml:space="preserve"> </w:t>
      </w:r>
      <w:r w:rsidRPr="00737546">
        <w:rPr>
          <w:i/>
        </w:rPr>
        <w:t>(nam</w:t>
      </w:r>
      <w:r>
        <w:rPr>
          <w:i/>
        </w:rPr>
        <w:t>e)</w:t>
      </w:r>
      <w:r>
        <w:t xml:space="preserve">: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737546">
        <w:rPr>
          <w:b/>
        </w:rPr>
        <w:t>requests</w:t>
      </w:r>
    </w:p>
    <w:p w:rsidR="00737546" w:rsidRDefault="00737546" w:rsidP="00737546">
      <w:pPr>
        <w:pStyle w:val="ListParagraph"/>
        <w:spacing w:after="0" w:line="240" w:lineRule="auto"/>
        <w:ind w:left="360"/>
      </w:pPr>
    </w:p>
    <w:p w:rsidR="00737546" w:rsidRDefault="00737546" w:rsidP="00737546">
      <w:pPr>
        <w:pStyle w:val="ListParagraph"/>
        <w:spacing w:after="0" w:line="240" w:lineRule="auto"/>
        <w:ind w:left="360"/>
      </w:pPr>
      <w:proofErr w:type="gramStart"/>
      <w:r>
        <w:t>the</w:t>
      </w:r>
      <w:proofErr w:type="gramEnd"/>
      <w:r>
        <w:t xml:space="preserve"> following specific visitation schedule for the minor: </w:t>
      </w:r>
    </w:p>
    <w:p w:rsidR="00737546" w:rsidRDefault="00737546" w:rsidP="00737546">
      <w:pPr>
        <w:pStyle w:val="ListParagraph"/>
        <w:spacing w:after="0" w:line="240" w:lineRule="auto"/>
        <w:ind w:left="360"/>
      </w:pPr>
    </w:p>
    <w:p w:rsidR="00737546" w:rsidRDefault="00737546" w:rsidP="00737546">
      <w:pPr>
        <w:pStyle w:val="ListParagraph"/>
        <w:spacing w:after="0" w:line="240" w:lineRule="auto"/>
        <w:ind w:left="360"/>
      </w:pPr>
    </w:p>
    <w:p w:rsidR="00737546" w:rsidRPr="00737546" w:rsidRDefault="00737546" w:rsidP="00737546">
      <w:pPr>
        <w:pStyle w:val="ListParagraph"/>
        <w:spacing w:after="0" w:line="240" w:lineRule="auto"/>
        <w:ind w:left="360"/>
      </w:pPr>
    </w:p>
    <w:p w:rsidR="00737546" w:rsidRDefault="00737546" w:rsidP="00F768D2">
      <w:pPr>
        <w:pStyle w:val="ListParagraph"/>
        <w:numPr>
          <w:ilvl w:val="0"/>
          <w:numId w:val="2"/>
        </w:numPr>
        <w:spacing w:after="0" w:line="240" w:lineRule="auto"/>
      </w:pPr>
      <w:r>
        <w:t>Petitioner is the minor’s</w:t>
      </w:r>
      <w:r>
        <w:tab/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 xml:space="preserve">Parent  </w:t>
      </w:r>
      <w:r>
        <w:tab/>
        <w:t xml:space="preserve">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 xml:space="preserve">Grandparent </w:t>
      </w:r>
      <w:r>
        <w:tab/>
        <w:t xml:space="preserve">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Other:</w:t>
      </w:r>
    </w:p>
    <w:p w:rsidR="00737546" w:rsidRPr="00737546" w:rsidRDefault="00737546" w:rsidP="00737546">
      <w:pPr>
        <w:pStyle w:val="ListParagraph"/>
        <w:spacing w:after="0" w:line="240" w:lineRule="auto"/>
        <w:ind w:left="360"/>
      </w:pPr>
    </w:p>
    <w:p w:rsidR="00737546" w:rsidRDefault="00737546" w:rsidP="00F768D2">
      <w:pPr>
        <w:pStyle w:val="ListParagraph"/>
        <w:numPr>
          <w:ilvl w:val="0"/>
          <w:numId w:val="2"/>
        </w:numPr>
        <w:spacing w:after="0" w:line="240" w:lineRule="auto"/>
      </w:pP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Name(s):</w:t>
      </w:r>
      <w:r>
        <w:tab/>
      </w:r>
      <w:r>
        <w:tab/>
      </w:r>
      <w:r w:rsidR="00E705D1">
        <w:tab/>
        <w:t xml:space="preserve">             </w:t>
      </w:r>
      <w:r>
        <w:t>was appointed guardian of the PERSON on (date):</w:t>
      </w:r>
    </w:p>
    <w:p w:rsidR="00737546" w:rsidRDefault="00737546" w:rsidP="00737546">
      <w:pPr>
        <w:pStyle w:val="ListParagraph"/>
      </w:pPr>
    </w:p>
    <w:p w:rsidR="00737546" w:rsidRDefault="00737546" w:rsidP="00F768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Petitioner should be granted visitation for reasons    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 xml:space="preserve">specified below     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>specified in Attachment 4</w:t>
      </w:r>
    </w:p>
    <w:p w:rsidR="00737546" w:rsidRDefault="00737546" w:rsidP="00737546">
      <w:pPr>
        <w:pStyle w:val="ListParagraph"/>
      </w:pPr>
    </w:p>
    <w:p w:rsidR="00737546" w:rsidRDefault="00737546" w:rsidP="00737546">
      <w:pPr>
        <w:spacing w:after="0" w:line="240" w:lineRule="auto"/>
      </w:pPr>
    </w:p>
    <w:p w:rsidR="00737546" w:rsidRDefault="00737546" w:rsidP="00737546">
      <w:pPr>
        <w:spacing w:after="0" w:line="240" w:lineRule="auto"/>
      </w:pPr>
    </w:p>
    <w:p w:rsidR="00737546" w:rsidRDefault="00737546" w:rsidP="00737546">
      <w:pPr>
        <w:spacing w:after="0" w:line="240" w:lineRule="auto"/>
      </w:pPr>
    </w:p>
    <w:p w:rsidR="00737546" w:rsidRDefault="00737546" w:rsidP="00737546">
      <w:pPr>
        <w:spacing w:after="0" w:line="240" w:lineRule="auto"/>
      </w:pPr>
    </w:p>
    <w:p w:rsidR="00A42BAE" w:rsidRDefault="00A42BAE" w:rsidP="00737546">
      <w:pPr>
        <w:spacing w:after="0" w:line="240" w:lineRule="auto"/>
      </w:pPr>
    </w:p>
    <w:p w:rsidR="00737546" w:rsidRDefault="00737546" w:rsidP="00737546">
      <w:pPr>
        <w:spacing w:after="0" w:line="240" w:lineRule="auto"/>
      </w:pPr>
    </w:p>
    <w:p w:rsidR="00A42BAE" w:rsidRDefault="009E1B3E" w:rsidP="00F768D2">
      <w:pPr>
        <w:pStyle w:val="ListParagraph"/>
        <w:numPr>
          <w:ilvl w:val="0"/>
          <w:numId w:val="2"/>
        </w:numPr>
        <w:spacing w:after="0" w:line="240" w:lineRule="auto"/>
      </w:pPr>
      <w:r w:rsidRPr="00893345">
        <w:rPr>
          <w:sz w:val="40"/>
          <w:szCs w:val="40"/>
        </w:rPr>
        <w:t>□</w:t>
      </w:r>
      <w:r>
        <w:t xml:space="preserve"> </w:t>
      </w:r>
      <w:r w:rsidR="00A42BAE">
        <w:t>Notice to the persons identified in Attachment 5 should be dispensed with because</w:t>
      </w:r>
    </w:p>
    <w:p w:rsidR="00A42BAE" w:rsidRDefault="00A42BAE" w:rsidP="00A42BAE">
      <w:pPr>
        <w:pStyle w:val="ListParagraph"/>
        <w:spacing w:after="0" w:line="240" w:lineRule="auto"/>
        <w:ind w:left="1008" w:hanging="288"/>
      </w:pP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proofErr w:type="gramStart"/>
      <w:r>
        <w:t>They</w:t>
      </w:r>
      <w:proofErr w:type="gramEnd"/>
      <w:r>
        <w:t xml:space="preserve"> cannot with reasonable diligence be given notice (</w:t>
      </w:r>
      <w:r w:rsidRPr="00A42BAE">
        <w:rPr>
          <w:i/>
        </w:rPr>
        <w:t>specify names and efforts to locate them in Attachment 5</w:t>
      </w:r>
      <w:r>
        <w:t>).</w:t>
      </w:r>
    </w:p>
    <w:p w:rsidR="00A42BAE" w:rsidRDefault="00A42BAE" w:rsidP="00A42BAE">
      <w:pPr>
        <w:pStyle w:val="ListParagraph"/>
        <w:spacing w:after="0" w:line="240" w:lineRule="auto"/>
        <w:ind w:left="1008" w:hanging="288"/>
      </w:pP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proofErr w:type="gramStart"/>
      <w:r>
        <w:t>Other</w:t>
      </w:r>
      <w:proofErr w:type="gramEnd"/>
      <w:r>
        <w:t xml:space="preserve"> good cause exists to dispense with notice (</w:t>
      </w:r>
      <w:r w:rsidRPr="00A42BAE">
        <w:rPr>
          <w:i/>
        </w:rPr>
        <w:t xml:space="preserve">specify names and </w:t>
      </w:r>
      <w:r>
        <w:rPr>
          <w:i/>
        </w:rPr>
        <w:t>reasons</w:t>
      </w:r>
      <w:r w:rsidRPr="00A42BAE">
        <w:rPr>
          <w:i/>
        </w:rPr>
        <w:t xml:space="preserve"> in Attachment 5</w:t>
      </w:r>
      <w:r>
        <w:t xml:space="preserve">). </w:t>
      </w:r>
    </w:p>
    <w:p w:rsidR="00A42BAE" w:rsidRDefault="00A42BAE" w:rsidP="00A42BAE">
      <w:pPr>
        <w:pStyle w:val="ListParagraph"/>
        <w:spacing w:after="0" w:line="240" w:lineRule="auto"/>
        <w:ind w:left="0"/>
      </w:pPr>
    </w:p>
    <w:tbl>
      <w:tblPr>
        <w:tblW w:w="107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5"/>
        <w:gridCol w:w="3750"/>
      </w:tblGrid>
      <w:tr w:rsidR="00A42BAE" w:rsidRPr="00F46635" w:rsidTr="00343C50">
        <w:trPr>
          <w:trHeight w:val="620"/>
        </w:trPr>
        <w:tc>
          <w:tcPr>
            <w:tcW w:w="7005" w:type="dxa"/>
          </w:tcPr>
          <w:p w:rsidR="00343C50" w:rsidRDefault="00A42BAE" w:rsidP="00A42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GUARDIANSHIP OF THE PERSON OF (</w:t>
            </w:r>
            <w:r w:rsidRPr="00F448AC">
              <w:rPr>
                <w:i/>
                <w:sz w:val="16"/>
                <w:szCs w:val="16"/>
              </w:rPr>
              <w:t>Nam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):</w:t>
            </w:r>
          </w:p>
          <w:p w:rsidR="00A42BAE" w:rsidRPr="00F46635" w:rsidRDefault="00A42BAE" w:rsidP="00A42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MINOR</w:t>
            </w:r>
          </w:p>
        </w:tc>
        <w:tc>
          <w:tcPr>
            <w:tcW w:w="3750" w:type="dxa"/>
          </w:tcPr>
          <w:p w:rsidR="00A42BAE" w:rsidRPr="00343C50" w:rsidRDefault="00343C50" w:rsidP="00343C50">
            <w:pPr>
              <w:rPr>
                <w:sz w:val="16"/>
                <w:szCs w:val="16"/>
              </w:rPr>
            </w:pPr>
            <w:r w:rsidRPr="00737546">
              <w:rPr>
                <w:b/>
                <w:sz w:val="16"/>
                <w:szCs w:val="16"/>
              </w:rPr>
              <w:t>CASE NUMBER</w:t>
            </w:r>
            <w:r w:rsidRPr="00737546">
              <w:rPr>
                <w:sz w:val="16"/>
                <w:szCs w:val="16"/>
              </w:rPr>
              <w:t>:</w:t>
            </w:r>
          </w:p>
        </w:tc>
      </w:tr>
    </w:tbl>
    <w:p w:rsidR="00A42BAE" w:rsidRDefault="00A42BAE" w:rsidP="00A42BAE">
      <w:pPr>
        <w:pStyle w:val="ListParagraph"/>
        <w:spacing w:after="0" w:line="240" w:lineRule="auto"/>
        <w:ind w:left="0"/>
      </w:pPr>
    </w:p>
    <w:p w:rsidR="00343C50" w:rsidRDefault="00343C50" w:rsidP="00343C50">
      <w:pPr>
        <w:pStyle w:val="ListParagraph"/>
        <w:numPr>
          <w:ilvl w:val="0"/>
          <w:numId w:val="2"/>
        </w:numPr>
        <w:spacing w:after="0" w:line="240" w:lineRule="auto"/>
      </w:pPr>
      <w:r>
        <w:t>The names and residence addresses of the guardian, minor and minor’s parents, brothers, sisters and grandparents are as follows:</w:t>
      </w:r>
    </w:p>
    <w:p w:rsidR="00BD55E5" w:rsidRDefault="00BD55E5" w:rsidP="00BD55E5">
      <w:pPr>
        <w:pStyle w:val="ListParagraph"/>
        <w:spacing w:after="0" w:line="240" w:lineRule="auto"/>
        <w:ind w:left="360"/>
      </w:pPr>
    </w:p>
    <w:p w:rsidR="00343C50" w:rsidRDefault="00343C50" w:rsidP="00343C50">
      <w:pPr>
        <w:pStyle w:val="ListParagraph"/>
        <w:spacing w:after="0" w:line="240" w:lineRule="auto"/>
        <w:ind w:left="0"/>
      </w:pPr>
      <w:r>
        <w:tab/>
      </w:r>
      <w:proofErr w:type="gramStart"/>
      <w:r>
        <w:t>a.  Guardian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f.  Maternal Grandfather:</w:t>
      </w:r>
    </w:p>
    <w:p w:rsidR="00343C50" w:rsidRDefault="00343C50" w:rsidP="00343C50">
      <w:pPr>
        <w:pStyle w:val="ListParagraph"/>
        <w:spacing w:after="0" w:line="240" w:lineRule="auto"/>
        <w:ind w:left="0"/>
      </w:pPr>
    </w:p>
    <w:p w:rsidR="00BD55E5" w:rsidRDefault="00BD55E5" w:rsidP="00343C50">
      <w:pPr>
        <w:pStyle w:val="ListParagraph"/>
        <w:spacing w:after="0" w:line="240" w:lineRule="auto"/>
        <w:ind w:left="0"/>
      </w:pPr>
    </w:p>
    <w:p w:rsidR="00343C50" w:rsidRDefault="00343C50" w:rsidP="00343C50">
      <w:pPr>
        <w:spacing w:after="0" w:line="240" w:lineRule="auto"/>
      </w:pPr>
      <w:r>
        <w:tab/>
      </w:r>
      <w:proofErr w:type="gramStart"/>
      <w:r>
        <w:t>b.  Minor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g.  Maternal Grandmother:</w:t>
      </w:r>
    </w:p>
    <w:p w:rsidR="00343C50" w:rsidRDefault="00343C50" w:rsidP="00343C50">
      <w:pPr>
        <w:spacing w:after="0" w:line="240" w:lineRule="auto"/>
      </w:pPr>
    </w:p>
    <w:p w:rsidR="00BD55E5" w:rsidRDefault="00BD55E5" w:rsidP="00343C50">
      <w:pPr>
        <w:spacing w:after="0" w:line="240" w:lineRule="auto"/>
      </w:pPr>
    </w:p>
    <w:p w:rsidR="00343C50" w:rsidRDefault="00343C50" w:rsidP="00343C50">
      <w:pPr>
        <w:spacing w:after="0" w:line="240" w:lineRule="auto"/>
      </w:pPr>
      <w:r>
        <w:tab/>
      </w:r>
      <w:proofErr w:type="gramStart"/>
      <w:r>
        <w:t>c.  Father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h.  Paternal Grandfather:</w:t>
      </w:r>
    </w:p>
    <w:p w:rsidR="00343C50" w:rsidRDefault="00343C50" w:rsidP="00343C50">
      <w:pPr>
        <w:spacing w:after="0" w:line="240" w:lineRule="auto"/>
      </w:pPr>
    </w:p>
    <w:p w:rsidR="00BD55E5" w:rsidRDefault="00BD55E5" w:rsidP="00343C50">
      <w:pPr>
        <w:spacing w:after="0" w:line="240" w:lineRule="auto"/>
      </w:pPr>
    </w:p>
    <w:p w:rsidR="00343C50" w:rsidRDefault="00343C50" w:rsidP="00343C50">
      <w:pPr>
        <w:spacing w:after="0" w:line="240" w:lineRule="auto"/>
      </w:pPr>
      <w:r>
        <w:tab/>
      </w:r>
      <w:proofErr w:type="gramStart"/>
      <w:r>
        <w:t>d.  Mother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i.  Paternal Grandmother:</w:t>
      </w:r>
    </w:p>
    <w:p w:rsidR="00343C50" w:rsidRDefault="00343C50" w:rsidP="00343C50">
      <w:pPr>
        <w:spacing w:after="0" w:line="240" w:lineRule="auto"/>
      </w:pPr>
    </w:p>
    <w:p w:rsidR="00343C50" w:rsidRDefault="00343C50" w:rsidP="00343C50">
      <w:pPr>
        <w:spacing w:after="0" w:line="240" w:lineRule="auto"/>
      </w:pPr>
      <w:r>
        <w:tab/>
      </w:r>
      <w:proofErr w:type="gramStart"/>
      <w:r>
        <w:t>e.  Brother</w:t>
      </w:r>
      <w:proofErr w:type="gramEnd"/>
      <w:r>
        <w:t>(s) or Sister(s):</w:t>
      </w:r>
      <w:r>
        <w:tab/>
      </w:r>
      <w:r>
        <w:tab/>
      </w:r>
      <w:r>
        <w:tab/>
        <w:t xml:space="preserve">j.  </w:t>
      </w:r>
      <w:r w:rsidRPr="00893345">
        <w:rPr>
          <w:sz w:val="40"/>
          <w:szCs w:val="40"/>
        </w:rPr>
        <w:t>□</w:t>
      </w:r>
      <w:r w:rsidRPr="00F768D2">
        <w:rPr>
          <w:sz w:val="32"/>
          <w:szCs w:val="32"/>
        </w:rPr>
        <w:t xml:space="preserve"> </w:t>
      </w:r>
      <w:r>
        <w:t xml:space="preserve">Additional names and addresses continued in </w:t>
      </w:r>
    </w:p>
    <w:p w:rsidR="00343C50" w:rsidRDefault="00343C50" w:rsidP="00343C50">
      <w:pPr>
        <w:spacing w:after="0" w:line="240" w:lineRule="auto"/>
      </w:pPr>
      <w:r>
        <w:tab/>
        <w:t xml:space="preserve">     (12 years or older)</w:t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Attachment 6.</w:t>
      </w:r>
      <w:proofErr w:type="gramEnd"/>
      <w:r>
        <w:t xml:space="preserve">   </w:t>
      </w:r>
    </w:p>
    <w:p w:rsidR="00343C50" w:rsidRDefault="00343C50" w:rsidP="00343C50">
      <w:pPr>
        <w:spacing w:after="0" w:line="240" w:lineRule="auto"/>
      </w:pPr>
    </w:p>
    <w:p w:rsidR="00343C50" w:rsidRDefault="00343C50" w:rsidP="00343C50">
      <w:pPr>
        <w:spacing w:after="0" w:line="240" w:lineRule="auto"/>
      </w:pPr>
      <w:r>
        <w:t>7.   Number of pages attached:  _____</w:t>
      </w:r>
    </w:p>
    <w:p w:rsidR="00343C50" w:rsidRDefault="00343C50" w:rsidP="00343C50">
      <w:pPr>
        <w:spacing w:after="0" w:line="240" w:lineRule="auto"/>
      </w:pPr>
    </w:p>
    <w:p w:rsidR="00343C50" w:rsidRDefault="00343C50" w:rsidP="00343C50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343C50" w:rsidRPr="00343C50" w:rsidRDefault="00343C50" w:rsidP="00343C5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(SIGNATURE OF ATTORNEY OR PETITIONER WITHOUT AN ATTORNEY)</w:t>
      </w:r>
    </w:p>
    <w:p w:rsidR="00343C50" w:rsidRDefault="00343C50" w:rsidP="00343C50">
      <w:pPr>
        <w:pStyle w:val="ListParagraph"/>
        <w:spacing w:after="0" w:line="240" w:lineRule="auto"/>
        <w:ind w:left="0"/>
      </w:pPr>
    </w:p>
    <w:p w:rsidR="00343C50" w:rsidRDefault="00343C50" w:rsidP="00343C50">
      <w:pPr>
        <w:pStyle w:val="ListParagraph"/>
        <w:spacing w:after="0" w:line="240" w:lineRule="auto"/>
        <w:ind w:left="0"/>
      </w:pPr>
    </w:p>
    <w:p w:rsidR="00343C50" w:rsidRDefault="00343C50" w:rsidP="00343C50">
      <w:pPr>
        <w:pStyle w:val="ListParagraph"/>
        <w:spacing w:after="0" w:line="240" w:lineRule="auto"/>
        <w:ind w:left="0"/>
      </w:pPr>
      <w:r>
        <w:t>I declare under penalty of perjury under the laws of the state of California that the foregoing is true and correct.</w:t>
      </w:r>
    </w:p>
    <w:p w:rsidR="00343C50" w:rsidRDefault="00343C50" w:rsidP="00343C50">
      <w:pPr>
        <w:pStyle w:val="ListParagraph"/>
        <w:spacing w:after="0" w:line="240" w:lineRule="auto"/>
        <w:ind w:left="0"/>
      </w:pPr>
    </w:p>
    <w:p w:rsidR="00BD55E5" w:rsidRDefault="00343C50" w:rsidP="00343C50">
      <w:pPr>
        <w:spacing w:after="0" w:line="240" w:lineRule="auto"/>
      </w:pPr>
      <w:r>
        <w:t>Date:</w:t>
      </w:r>
      <w:r>
        <w:tab/>
      </w:r>
    </w:p>
    <w:p w:rsidR="00BD55E5" w:rsidRDefault="00BD55E5" w:rsidP="00343C50">
      <w:pPr>
        <w:spacing w:after="0" w:line="240" w:lineRule="auto"/>
      </w:pPr>
    </w:p>
    <w:p w:rsidR="00343C50" w:rsidRDefault="00BD55E5" w:rsidP="00343C50">
      <w:pPr>
        <w:spacing w:after="0" w:line="240" w:lineRule="auto"/>
      </w:pPr>
      <w:r>
        <w:t>__________________________________________</w:t>
      </w:r>
      <w:r>
        <w:tab/>
      </w:r>
      <w:r w:rsidR="00343C50">
        <w:t>__________________________________________</w:t>
      </w:r>
    </w:p>
    <w:p w:rsidR="00343C50" w:rsidRPr="00343C50" w:rsidRDefault="00BD55E5" w:rsidP="00343C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(TYPE OR PRINT NAME)</w:t>
      </w:r>
      <w:r w:rsidR="00343C50">
        <w:tab/>
      </w:r>
      <w:r w:rsidR="00343C50">
        <w:tab/>
      </w:r>
      <w:r w:rsidR="00343C50">
        <w:tab/>
      </w:r>
      <w:r w:rsidR="009C1311">
        <w:tab/>
      </w:r>
      <w:r w:rsidR="009C1311">
        <w:tab/>
      </w:r>
      <w:r w:rsidR="00343C50">
        <w:rPr>
          <w:sz w:val="16"/>
          <w:szCs w:val="16"/>
        </w:rPr>
        <w:t>(SIGNATURE OF PETITIONER)</w:t>
      </w:r>
    </w:p>
    <w:p w:rsidR="00343C50" w:rsidRDefault="00343C50" w:rsidP="00343C50">
      <w:pPr>
        <w:pStyle w:val="ListParagraph"/>
        <w:spacing w:after="0" w:line="240" w:lineRule="auto"/>
        <w:ind w:left="0"/>
      </w:pPr>
    </w:p>
    <w:p w:rsidR="00BD55E5" w:rsidRDefault="00BD55E5" w:rsidP="00BD55E5">
      <w:pPr>
        <w:spacing w:after="0" w:line="240" w:lineRule="auto"/>
      </w:pPr>
      <w:r>
        <w:t>__________________________________________</w:t>
      </w:r>
      <w:r>
        <w:tab/>
        <w:t>__________________________________________</w:t>
      </w:r>
    </w:p>
    <w:p w:rsidR="00BD55E5" w:rsidRPr="00343C50" w:rsidRDefault="00BD55E5" w:rsidP="00BD5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(TYPE OR PRINT NAME)</w:t>
      </w:r>
      <w:r>
        <w:tab/>
      </w:r>
      <w:r>
        <w:tab/>
      </w:r>
      <w:r>
        <w:tab/>
      </w:r>
      <w:r w:rsidR="009C1311">
        <w:tab/>
      </w:r>
      <w:r w:rsidR="009C1311">
        <w:tab/>
      </w:r>
      <w:r>
        <w:rPr>
          <w:sz w:val="16"/>
          <w:szCs w:val="16"/>
        </w:rPr>
        <w:t>(SIGNATURE OF PETITIONER)</w:t>
      </w:r>
    </w:p>
    <w:p w:rsidR="00BD55E5" w:rsidRDefault="00BD55E5" w:rsidP="00BD55E5">
      <w:pPr>
        <w:pStyle w:val="ListParagraph"/>
        <w:spacing w:after="0" w:line="240" w:lineRule="auto"/>
        <w:ind w:left="0"/>
      </w:pPr>
    </w:p>
    <w:p w:rsidR="00343C50" w:rsidRDefault="00343C50" w:rsidP="00343C50">
      <w:pPr>
        <w:pStyle w:val="ListParagraph"/>
        <w:spacing w:after="0" w:line="240" w:lineRule="auto"/>
        <w:ind w:left="0"/>
      </w:pPr>
    </w:p>
    <w:p w:rsidR="00BD55E5" w:rsidRDefault="00F06BD1" w:rsidP="00343C50">
      <w:pPr>
        <w:pStyle w:val="ListParagraph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797040" cy="21564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2156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.8pt;margin-top:0;width:535.2pt;height:16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" filled="f" strokecolor="black [3213]" strokeweight="2pt"/>
            </w:pict>
          </mc:Fallback>
        </mc:AlternateContent>
      </w:r>
    </w:p>
    <w:p w:rsidR="00343C50" w:rsidRPr="00BD55E5" w:rsidRDefault="00BD55E5" w:rsidP="00BD55E5">
      <w:pPr>
        <w:pStyle w:val="ListParagraph"/>
        <w:spacing w:after="0" w:line="240" w:lineRule="auto"/>
        <w:ind w:left="0"/>
        <w:jc w:val="center"/>
        <w:rPr>
          <w:b/>
        </w:rPr>
      </w:pPr>
      <w:r w:rsidRPr="00BD55E5">
        <w:rPr>
          <w:b/>
        </w:rPr>
        <w:t>Consent to Visitation and Waiver of Notice</w:t>
      </w:r>
    </w:p>
    <w:p w:rsidR="00BD55E5" w:rsidRDefault="00BD55E5" w:rsidP="00343C50">
      <w:pPr>
        <w:pStyle w:val="ListParagraph"/>
        <w:spacing w:after="0" w:line="240" w:lineRule="auto"/>
        <w:ind w:left="0"/>
      </w:pPr>
    </w:p>
    <w:p w:rsidR="00BD55E5" w:rsidRDefault="00BD55E5" w:rsidP="00BD55E5">
      <w:pPr>
        <w:pStyle w:val="ListParagraph"/>
        <w:spacing w:after="0" w:line="240" w:lineRule="auto"/>
        <w:ind w:left="360"/>
      </w:pPr>
      <w:r>
        <w:t>I consent to the attached visitation schedule and waive notice of the petition:</w:t>
      </w:r>
    </w:p>
    <w:p w:rsidR="00BD55E5" w:rsidRDefault="00BD55E5" w:rsidP="00BD55E5">
      <w:pPr>
        <w:pStyle w:val="ListParagraph"/>
        <w:spacing w:after="0" w:line="240" w:lineRule="auto"/>
        <w:ind w:left="360"/>
      </w:pPr>
    </w:p>
    <w:p w:rsidR="00BD55E5" w:rsidRDefault="00BD55E5" w:rsidP="00BD55E5">
      <w:pPr>
        <w:spacing w:after="0" w:line="240" w:lineRule="auto"/>
        <w:ind w:left="360"/>
      </w:pPr>
      <w:r>
        <w:t>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:rsidR="00BD55E5" w:rsidRPr="00343C50" w:rsidRDefault="00BD55E5" w:rsidP="00BD55E5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(DATE)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F06BD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(TYPE OR PRINT NAME)</w:t>
      </w:r>
      <w:r>
        <w:tab/>
      </w:r>
      <w:r>
        <w:tab/>
      </w:r>
      <w:r>
        <w:tab/>
      </w:r>
      <w:r w:rsidR="00F06BD1">
        <w:t xml:space="preserve">         </w:t>
      </w:r>
      <w:r>
        <w:t xml:space="preserve">      </w:t>
      </w:r>
      <w:r>
        <w:rPr>
          <w:sz w:val="16"/>
          <w:szCs w:val="16"/>
        </w:rPr>
        <w:t>(SIGNATURE OF GUARDIAN)</w:t>
      </w:r>
    </w:p>
    <w:p w:rsidR="00BD55E5" w:rsidRDefault="00BD55E5" w:rsidP="00BD55E5">
      <w:pPr>
        <w:pStyle w:val="ListParagraph"/>
        <w:spacing w:after="0" w:line="240" w:lineRule="auto"/>
        <w:ind w:left="360"/>
      </w:pPr>
    </w:p>
    <w:p w:rsidR="00BD55E5" w:rsidRDefault="00BD55E5" w:rsidP="00BD55E5">
      <w:pPr>
        <w:spacing w:after="0" w:line="240" w:lineRule="auto"/>
        <w:ind w:left="360"/>
      </w:pPr>
      <w:r>
        <w:t>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:rsidR="00BD55E5" w:rsidRPr="00343C50" w:rsidRDefault="00BD55E5" w:rsidP="00BD55E5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(DATE)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F06BD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(TYPE OR PRINT NAME)</w:t>
      </w:r>
      <w:r>
        <w:tab/>
      </w:r>
      <w:r>
        <w:tab/>
      </w:r>
      <w:r>
        <w:tab/>
      </w:r>
      <w:r w:rsidR="00F06BD1">
        <w:t xml:space="preserve">            </w:t>
      </w:r>
      <w:r>
        <w:t xml:space="preserve">   </w:t>
      </w:r>
      <w:r>
        <w:rPr>
          <w:sz w:val="16"/>
          <w:szCs w:val="16"/>
        </w:rPr>
        <w:t>(SIGNATURE OF GUARDIAN)</w:t>
      </w:r>
    </w:p>
    <w:p w:rsidR="00BD55E5" w:rsidRDefault="00BD55E5" w:rsidP="00BD55E5">
      <w:pPr>
        <w:pStyle w:val="ListParagraph"/>
        <w:spacing w:after="0" w:line="240" w:lineRule="auto"/>
        <w:ind w:left="360"/>
      </w:pPr>
    </w:p>
    <w:p w:rsidR="009E1B3E" w:rsidRDefault="009E1B3E" w:rsidP="009E1B3E">
      <w:pPr>
        <w:pStyle w:val="ListParagraph"/>
        <w:spacing w:after="0" w:line="240" w:lineRule="auto"/>
        <w:ind w:left="1080"/>
      </w:pPr>
    </w:p>
    <w:sectPr w:rsidR="009E1B3E" w:rsidSect="00120DAD">
      <w:footerReference w:type="default" r:id="rId9"/>
      <w:pgSz w:w="12240" w:h="15840"/>
      <w:pgMar w:top="720" w:right="720" w:bottom="720" w:left="72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0A" w:rsidRDefault="004C130A" w:rsidP="00176762">
      <w:pPr>
        <w:spacing w:after="0" w:line="240" w:lineRule="auto"/>
      </w:pPr>
      <w:r>
        <w:separator/>
      </w:r>
    </w:p>
  </w:endnote>
  <w:endnote w:type="continuationSeparator" w:id="0">
    <w:p w:rsidR="004C130A" w:rsidRDefault="004C130A" w:rsidP="0017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E6" w:rsidRDefault="00E35456" w:rsidP="00BB18E3">
    <w:pPr>
      <w:pStyle w:val="Footer"/>
      <w:jc w:val="center"/>
      <w:rPr>
        <w:b/>
      </w:rPr>
    </w:pPr>
    <w:r>
      <w:rPr>
        <w:b/>
      </w:rPr>
      <w:pict>
        <v:rect id="_x0000_i1025" style="width:540pt;height:1.5pt" o:hralign="center" o:hrstd="t" o:hrnoshade="t" o:hr="t" fillcolor="black [3213]" stroked="f"/>
      </w:pict>
    </w:r>
  </w:p>
  <w:p w:rsidR="00BB18E3" w:rsidRDefault="00A42BAE" w:rsidP="00BB18E3">
    <w:pPr>
      <w:pStyle w:val="Footer"/>
      <w:jc w:val="center"/>
      <w:rPr>
        <w:b/>
        <w:lang w:val="en-CA"/>
      </w:rPr>
    </w:pPr>
    <w:r>
      <w:rPr>
        <w:b/>
      </w:rPr>
      <w:t>PETITION FOR VISITATION - GUARDIANSHIP</w:t>
    </w:r>
  </w:p>
  <w:p w:rsidR="000E51F1" w:rsidRDefault="000E51F1" w:rsidP="00BB18E3">
    <w:pPr>
      <w:pStyle w:val="Footer"/>
      <w:jc w:val="center"/>
      <w:rPr>
        <w:b/>
        <w:noProof/>
        <w:lang w:val="en-CA"/>
      </w:rPr>
    </w:pPr>
    <w:r w:rsidRPr="000E51F1">
      <w:rPr>
        <w:b/>
        <w:noProof/>
        <w:lang w:val="en-CA"/>
      </w:rPr>
      <w:t xml:space="preserve">Page </w:t>
    </w:r>
    <w:r w:rsidRPr="000E51F1">
      <w:rPr>
        <w:b/>
        <w:noProof/>
        <w:lang w:val="en-CA"/>
      </w:rPr>
      <w:fldChar w:fldCharType="begin"/>
    </w:r>
    <w:r w:rsidRPr="000E51F1">
      <w:rPr>
        <w:b/>
        <w:noProof/>
        <w:lang w:val="en-CA"/>
      </w:rPr>
      <w:instrText xml:space="preserve"> PAGE  \* Arabic  \* MERGEFORMAT </w:instrText>
    </w:r>
    <w:r w:rsidRPr="000E51F1">
      <w:rPr>
        <w:b/>
        <w:noProof/>
        <w:lang w:val="en-CA"/>
      </w:rPr>
      <w:fldChar w:fldCharType="separate"/>
    </w:r>
    <w:r w:rsidR="00E35456">
      <w:rPr>
        <w:b/>
        <w:noProof/>
        <w:lang w:val="en-CA"/>
      </w:rPr>
      <w:t>1</w:t>
    </w:r>
    <w:r w:rsidRPr="000E51F1">
      <w:rPr>
        <w:b/>
        <w:noProof/>
        <w:lang w:val="en-CA"/>
      </w:rPr>
      <w:fldChar w:fldCharType="end"/>
    </w:r>
    <w:r w:rsidRPr="000E51F1">
      <w:rPr>
        <w:b/>
        <w:noProof/>
        <w:lang w:val="en-CA"/>
      </w:rPr>
      <w:t xml:space="preserve"> of </w:t>
    </w:r>
    <w:r w:rsidRPr="000E51F1">
      <w:rPr>
        <w:b/>
        <w:noProof/>
        <w:lang w:val="en-CA"/>
      </w:rPr>
      <w:fldChar w:fldCharType="begin"/>
    </w:r>
    <w:r w:rsidRPr="000E51F1">
      <w:rPr>
        <w:b/>
        <w:noProof/>
        <w:lang w:val="en-CA"/>
      </w:rPr>
      <w:instrText xml:space="preserve"> NUMPAGES  \* Arabic  \* MERGEFORMAT </w:instrText>
    </w:r>
    <w:r w:rsidRPr="000E51F1">
      <w:rPr>
        <w:b/>
        <w:noProof/>
        <w:lang w:val="en-CA"/>
      </w:rPr>
      <w:fldChar w:fldCharType="separate"/>
    </w:r>
    <w:r w:rsidR="00E35456">
      <w:rPr>
        <w:b/>
        <w:noProof/>
        <w:lang w:val="en-CA"/>
      </w:rPr>
      <w:t>2</w:t>
    </w:r>
    <w:r w:rsidRPr="000E51F1">
      <w:rPr>
        <w:b/>
        <w:noProof/>
        <w:lang w:val="en-CA"/>
      </w:rPr>
      <w:fldChar w:fldCharType="end"/>
    </w:r>
  </w:p>
  <w:p w:rsidR="003B1652" w:rsidRPr="005C223E" w:rsidRDefault="003B1652" w:rsidP="003B1652">
    <w:pPr>
      <w:pStyle w:val="Footer"/>
      <w:rPr>
        <w:rFonts w:ascii="Times New Roman" w:hAnsi="Times New Roman" w:cs="Times New Roman"/>
        <w:sz w:val="14"/>
        <w:szCs w:val="14"/>
        <w:lang w:val="en-CA"/>
      </w:rPr>
    </w:pPr>
    <w:r w:rsidRPr="005C223E">
      <w:rPr>
        <w:rFonts w:ascii="Times New Roman" w:hAnsi="Times New Roman" w:cs="Times New Roman"/>
        <w:sz w:val="14"/>
        <w:szCs w:val="14"/>
        <w:lang w:val="en-CA"/>
      </w:rPr>
      <w:t>Local Form for Optional Use</w:t>
    </w:r>
  </w:p>
  <w:p w:rsidR="003B1652" w:rsidRPr="005C223E" w:rsidRDefault="003B1652" w:rsidP="003B1652">
    <w:pPr>
      <w:pStyle w:val="Footer"/>
      <w:rPr>
        <w:rFonts w:ascii="Times New Roman" w:hAnsi="Times New Roman" w:cs="Times New Roman"/>
        <w:sz w:val="14"/>
        <w:szCs w:val="14"/>
        <w:lang w:val="en-CA"/>
      </w:rPr>
    </w:pPr>
    <w:r w:rsidRPr="005C223E">
      <w:rPr>
        <w:rFonts w:ascii="Times New Roman" w:hAnsi="Times New Roman" w:cs="Times New Roman"/>
        <w:sz w:val="14"/>
        <w:szCs w:val="14"/>
        <w:lang w:val="en-CA"/>
      </w:rPr>
      <w:t>Mariposa Superior Court</w:t>
    </w:r>
  </w:p>
  <w:p w:rsidR="003B1652" w:rsidRPr="00BB18E3" w:rsidRDefault="003B1652" w:rsidP="003B1652">
    <w:pPr>
      <w:pStyle w:val="Footer"/>
      <w:rPr>
        <w:b/>
        <w:lang w:val="en-CA"/>
      </w:rPr>
    </w:pPr>
    <w:r>
      <w:rPr>
        <w:rFonts w:ascii="Times New Roman" w:hAnsi="Times New Roman" w:cs="Times New Roman"/>
        <w:sz w:val="14"/>
        <w:szCs w:val="14"/>
        <w:lang w:val="en-CA"/>
      </w:rPr>
      <w:t xml:space="preserve">PRO-001 [New August </w:t>
    </w:r>
    <w:r w:rsidR="00A83CBE">
      <w:rPr>
        <w:rFonts w:ascii="Times New Roman" w:hAnsi="Times New Roman" w:cs="Times New Roman"/>
        <w:sz w:val="14"/>
        <w:szCs w:val="14"/>
        <w:lang w:val="en-CA"/>
      </w:rPr>
      <w:t>31</w:t>
    </w:r>
    <w:r>
      <w:rPr>
        <w:rFonts w:ascii="Times New Roman" w:hAnsi="Times New Roman" w:cs="Times New Roman"/>
        <w:sz w:val="14"/>
        <w:szCs w:val="14"/>
        <w:lang w:val="en-CA"/>
      </w:rPr>
      <w:t>, 2017]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0A" w:rsidRDefault="004C130A" w:rsidP="00176762">
      <w:pPr>
        <w:spacing w:after="0" w:line="240" w:lineRule="auto"/>
      </w:pPr>
      <w:r>
        <w:separator/>
      </w:r>
    </w:p>
  </w:footnote>
  <w:footnote w:type="continuationSeparator" w:id="0">
    <w:p w:rsidR="004C130A" w:rsidRDefault="004C130A" w:rsidP="0017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488"/>
    <w:multiLevelType w:val="hybridMultilevel"/>
    <w:tmpl w:val="3F1A58C6"/>
    <w:lvl w:ilvl="0" w:tplc="BFCA4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A2577"/>
    <w:multiLevelType w:val="hybridMultilevel"/>
    <w:tmpl w:val="B86CACC6"/>
    <w:lvl w:ilvl="0" w:tplc="1D440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C4E60"/>
    <w:multiLevelType w:val="hybridMultilevel"/>
    <w:tmpl w:val="DDF0F05E"/>
    <w:lvl w:ilvl="0" w:tplc="06E6F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F48FE"/>
    <w:multiLevelType w:val="hybridMultilevel"/>
    <w:tmpl w:val="46D8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83DEF"/>
    <w:multiLevelType w:val="hybridMultilevel"/>
    <w:tmpl w:val="21760922"/>
    <w:lvl w:ilvl="0" w:tplc="B7B2C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C7E63"/>
    <w:multiLevelType w:val="hybridMultilevel"/>
    <w:tmpl w:val="395AB944"/>
    <w:lvl w:ilvl="0" w:tplc="08786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10256"/>
    <w:multiLevelType w:val="hybridMultilevel"/>
    <w:tmpl w:val="723271E2"/>
    <w:lvl w:ilvl="0" w:tplc="0AF6E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5"/>
    <w:rsid w:val="0005299A"/>
    <w:rsid w:val="00061445"/>
    <w:rsid w:val="000E51F1"/>
    <w:rsid w:val="000F0455"/>
    <w:rsid w:val="00120DAD"/>
    <w:rsid w:val="0013367A"/>
    <w:rsid w:val="00144652"/>
    <w:rsid w:val="00147A3E"/>
    <w:rsid w:val="00176762"/>
    <w:rsid w:val="00201C5F"/>
    <w:rsid w:val="002052C4"/>
    <w:rsid w:val="002054DD"/>
    <w:rsid w:val="00231BEB"/>
    <w:rsid w:val="00260AED"/>
    <w:rsid w:val="00270423"/>
    <w:rsid w:val="003206A3"/>
    <w:rsid w:val="00327AAF"/>
    <w:rsid w:val="00337E43"/>
    <w:rsid w:val="0034353F"/>
    <w:rsid w:val="00343C50"/>
    <w:rsid w:val="00381400"/>
    <w:rsid w:val="003B0C49"/>
    <w:rsid w:val="003B1652"/>
    <w:rsid w:val="00446803"/>
    <w:rsid w:val="004803FC"/>
    <w:rsid w:val="004C130A"/>
    <w:rsid w:val="00513E80"/>
    <w:rsid w:val="00516BE1"/>
    <w:rsid w:val="005B3D55"/>
    <w:rsid w:val="006432E2"/>
    <w:rsid w:val="00646CCB"/>
    <w:rsid w:val="006625BE"/>
    <w:rsid w:val="006E188C"/>
    <w:rsid w:val="006E60DD"/>
    <w:rsid w:val="006F70EC"/>
    <w:rsid w:val="00710230"/>
    <w:rsid w:val="00737546"/>
    <w:rsid w:val="007E55E1"/>
    <w:rsid w:val="00806BFC"/>
    <w:rsid w:val="00893345"/>
    <w:rsid w:val="008C08AE"/>
    <w:rsid w:val="009376AA"/>
    <w:rsid w:val="009572BB"/>
    <w:rsid w:val="0099688E"/>
    <w:rsid w:val="009C1311"/>
    <w:rsid w:val="009C1862"/>
    <w:rsid w:val="009C5593"/>
    <w:rsid w:val="009E1B3E"/>
    <w:rsid w:val="009F71EE"/>
    <w:rsid w:val="00A27663"/>
    <w:rsid w:val="00A42BAE"/>
    <w:rsid w:val="00A65A39"/>
    <w:rsid w:val="00A83CBE"/>
    <w:rsid w:val="00A8441D"/>
    <w:rsid w:val="00AA0C9A"/>
    <w:rsid w:val="00AC60F7"/>
    <w:rsid w:val="00B127E6"/>
    <w:rsid w:val="00B71CD7"/>
    <w:rsid w:val="00BB18E3"/>
    <w:rsid w:val="00BD55E5"/>
    <w:rsid w:val="00C14FB9"/>
    <w:rsid w:val="00C26B4A"/>
    <w:rsid w:val="00CA3059"/>
    <w:rsid w:val="00CA6571"/>
    <w:rsid w:val="00D32ED6"/>
    <w:rsid w:val="00DA00F7"/>
    <w:rsid w:val="00DA0238"/>
    <w:rsid w:val="00DB43A7"/>
    <w:rsid w:val="00DB5E75"/>
    <w:rsid w:val="00DF7C15"/>
    <w:rsid w:val="00E35456"/>
    <w:rsid w:val="00E705D1"/>
    <w:rsid w:val="00E82731"/>
    <w:rsid w:val="00E87FB1"/>
    <w:rsid w:val="00E9562F"/>
    <w:rsid w:val="00EB0F55"/>
    <w:rsid w:val="00EE241B"/>
    <w:rsid w:val="00EF500C"/>
    <w:rsid w:val="00F06716"/>
    <w:rsid w:val="00F06BD1"/>
    <w:rsid w:val="00F448AC"/>
    <w:rsid w:val="00F46635"/>
    <w:rsid w:val="00F768D2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62"/>
  </w:style>
  <w:style w:type="paragraph" w:styleId="Footer">
    <w:name w:val="footer"/>
    <w:basedOn w:val="Normal"/>
    <w:link w:val="Foot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62"/>
  </w:style>
  <w:style w:type="paragraph" w:styleId="BalloonText">
    <w:name w:val="Balloon Text"/>
    <w:basedOn w:val="Normal"/>
    <w:link w:val="BalloonTextChar"/>
    <w:uiPriority w:val="99"/>
    <w:semiHidden/>
    <w:unhideWhenUsed/>
    <w:rsid w:val="0017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62"/>
  </w:style>
  <w:style w:type="paragraph" w:styleId="Footer">
    <w:name w:val="footer"/>
    <w:basedOn w:val="Normal"/>
    <w:link w:val="FooterChar"/>
    <w:uiPriority w:val="99"/>
    <w:unhideWhenUsed/>
    <w:rsid w:val="001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62"/>
  </w:style>
  <w:style w:type="paragraph" w:styleId="BalloonText">
    <w:name w:val="Balloon Text"/>
    <w:basedOn w:val="Normal"/>
    <w:link w:val="BalloonTextChar"/>
    <w:uiPriority w:val="99"/>
    <w:semiHidden/>
    <w:unhideWhenUsed/>
    <w:rsid w:val="0017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73F1-E2C6-48CB-8FE9-EAA08350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Darrah Weiland</cp:lastModifiedBy>
  <cp:revision>2</cp:revision>
  <cp:lastPrinted>2017-08-31T20:23:00Z</cp:lastPrinted>
  <dcterms:created xsi:type="dcterms:W3CDTF">2017-10-05T17:46:00Z</dcterms:created>
  <dcterms:modified xsi:type="dcterms:W3CDTF">2017-10-05T17:46:00Z</dcterms:modified>
</cp:coreProperties>
</file>